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42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28"/>
      </w:tblGrid>
      <w:tr w:rsidR="00A01B1C" w14:paraId="1A0DBBD4" w14:textId="77777777" w:rsidTr="00987589">
        <w:trPr>
          <w:trHeight w:val="1080"/>
        </w:trPr>
        <w:tc>
          <w:tcPr>
            <w:tcW w:w="4828" w:type="dxa"/>
          </w:tcPr>
          <w:p w14:paraId="6E7C73ED" w14:textId="77777777" w:rsidR="00A01B1C" w:rsidRDefault="00987589" w:rsidP="00A01B1C">
            <w:pPr>
              <w:pStyle w:val="Heading1"/>
              <w:outlineLvl w:val="0"/>
            </w:pPr>
            <w:r>
              <w:t>Vo</w:t>
            </w:r>
            <w:r w:rsidR="00A01B1C" w:rsidRPr="0045170E">
              <w:t>lunteer Application</w:t>
            </w:r>
          </w:p>
        </w:tc>
        <w:tc>
          <w:tcPr>
            <w:tcW w:w="4828" w:type="dxa"/>
          </w:tcPr>
          <w:p w14:paraId="3778381F" w14:textId="77777777" w:rsidR="00A01B1C" w:rsidRDefault="00A01B1C" w:rsidP="0097298E">
            <w:pPr>
              <w:pStyle w:val="Logo"/>
            </w:pPr>
          </w:p>
        </w:tc>
      </w:tr>
    </w:tbl>
    <w:p w14:paraId="1BEB8132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6ABA269C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34C81216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7A6AB54C" w14:textId="77777777" w:rsidR="008D0133" w:rsidRDefault="008D0133"/>
        </w:tc>
      </w:tr>
      <w:tr w:rsidR="008D0133" w14:paraId="2D70626C" w14:textId="77777777" w:rsidTr="00855A6B">
        <w:tc>
          <w:tcPr>
            <w:tcW w:w="2724" w:type="dxa"/>
            <w:vAlign w:val="center"/>
          </w:tcPr>
          <w:p w14:paraId="02680E36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14:paraId="6CF5D16E" w14:textId="77777777" w:rsidR="008D0133" w:rsidRDefault="008D0133"/>
        </w:tc>
      </w:tr>
      <w:tr w:rsidR="008D0133" w14:paraId="46C2E39B" w14:textId="77777777" w:rsidTr="00855A6B">
        <w:tc>
          <w:tcPr>
            <w:tcW w:w="2724" w:type="dxa"/>
            <w:vAlign w:val="center"/>
          </w:tcPr>
          <w:p w14:paraId="4B7CA492" w14:textId="77777777"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14:paraId="07C25EFE" w14:textId="77777777" w:rsidR="008D0133" w:rsidRDefault="008D0133"/>
        </w:tc>
      </w:tr>
      <w:tr w:rsidR="008D0133" w14:paraId="19681BBA" w14:textId="77777777" w:rsidTr="00855A6B">
        <w:tc>
          <w:tcPr>
            <w:tcW w:w="2724" w:type="dxa"/>
            <w:vAlign w:val="center"/>
          </w:tcPr>
          <w:p w14:paraId="3DA28707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14:paraId="1F22E997" w14:textId="77777777" w:rsidR="008D0133" w:rsidRDefault="008D0133"/>
        </w:tc>
      </w:tr>
      <w:tr w:rsidR="008D0133" w14:paraId="76E24F54" w14:textId="77777777" w:rsidTr="00855A6B">
        <w:tc>
          <w:tcPr>
            <w:tcW w:w="2724" w:type="dxa"/>
            <w:vAlign w:val="center"/>
          </w:tcPr>
          <w:p w14:paraId="49FC6831" w14:textId="77777777" w:rsidR="008D0133" w:rsidRPr="00112AFE" w:rsidRDefault="004C59D5" w:rsidP="00A01B1C">
            <w:r>
              <w:t>Alternate</w:t>
            </w:r>
            <w:r w:rsidR="008D0133">
              <w:t xml:space="preserve"> </w:t>
            </w:r>
            <w:r w:rsidR="008D0133" w:rsidRPr="00112AFE">
              <w:t>Phone</w:t>
            </w:r>
          </w:p>
        </w:tc>
        <w:tc>
          <w:tcPr>
            <w:tcW w:w="6852" w:type="dxa"/>
            <w:vAlign w:val="center"/>
          </w:tcPr>
          <w:p w14:paraId="7335ED6C" w14:textId="77777777" w:rsidR="008D0133" w:rsidRDefault="008D0133"/>
        </w:tc>
      </w:tr>
      <w:tr w:rsidR="008D0133" w14:paraId="03364235" w14:textId="77777777" w:rsidTr="00855A6B">
        <w:tc>
          <w:tcPr>
            <w:tcW w:w="2724" w:type="dxa"/>
            <w:vAlign w:val="center"/>
          </w:tcPr>
          <w:p w14:paraId="630A3689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19DB0AB3" w14:textId="77777777" w:rsidR="008D0133" w:rsidRDefault="008D0133"/>
        </w:tc>
      </w:tr>
    </w:tbl>
    <w:p w14:paraId="5396A22D" w14:textId="77777777" w:rsidR="00855A6B" w:rsidRDefault="00855A6B" w:rsidP="00855A6B">
      <w:pPr>
        <w:pStyle w:val="Heading2"/>
      </w:pPr>
      <w:r>
        <w:t>Availability</w:t>
      </w:r>
    </w:p>
    <w:p w14:paraId="54D877A8" w14:textId="77777777" w:rsidR="0097298E" w:rsidRPr="0097298E" w:rsidRDefault="0097298E" w:rsidP="0097298E">
      <w:pPr>
        <w:pStyle w:val="Heading3"/>
      </w:pPr>
      <w:r w:rsidRPr="00855A6B">
        <w:t>During which hours are you available for volunteer assignments?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2"/>
        <w:gridCol w:w="6844"/>
      </w:tblGrid>
      <w:tr w:rsidR="008D0133" w14:paraId="2460D1C6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35AAD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</w:t>
            </w:r>
            <w:r w:rsidR="008D0133">
              <w:t xml:space="preserve">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A4EE0" w14:textId="77777777"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Weekend </w:t>
            </w:r>
            <w:r w:rsidR="008D0133">
              <w:t>mornings</w:t>
            </w:r>
          </w:p>
        </w:tc>
      </w:tr>
      <w:tr w:rsidR="008D0133" w14:paraId="503A367C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C7013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Weekday </w:t>
            </w:r>
            <w:r w:rsidR="008D0133">
              <w:t>afternoons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445E5" w14:textId="77777777"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8D0133" w:rsidRPr="00866592">
              <w:t>Weekend afternoons</w:t>
            </w:r>
          </w:p>
        </w:tc>
      </w:tr>
      <w:tr w:rsidR="008D0133" w14:paraId="4CBF78C0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91A25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 evenings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CFB3F" w14:textId="77777777"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Weekend evenings</w:t>
            </w:r>
          </w:p>
        </w:tc>
      </w:tr>
    </w:tbl>
    <w:p w14:paraId="688847EC" w14:textId="77777777" w:rsidR="008D0133" w:rsidRDefault="00855A6B" w:rsidP="00855A6B">
      <w:pPr>
        <w:pStyle w:val="Heading2"/>
      </w:pPr>
      <w:r>
        <w:t>Interests</w:t>
      </w:r>
    </w:p>
    <w:p w14:paraId="4F3C1155" w14:textId="77777777" w:rsidR="0097298E" w:rsidRPr="0097298E" w:rsidRDefault="0097298E" w:rsidP="0097298E">
      <w:pPr>
        <w:pStyle w:val="Heading3"/>
      </w:pPr>
      <w:r>
        <w:t>Tell us in which areas you are interested in volunteering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14:paraId="513ED86A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1D999" w14:textId="77777777"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4C59D5">
              <w:t>Teaching a workshop to students.  Please tell us what type of workshop _______________________</w:t>
            </w:r>
          </w:p>
          <w:p w14:paraId="00B595C2" w14:textId="77777777" w:rsidR="00987589" w:rsidRPr="00112AFE" w:rsidRDefault="00987589" w:rsidP="00A01B1C">
            <w:r>
              <w:t>___ Teaching a class regularly.  Please tell us what type of class________________________________</w:t>
            </w:r>
          </w:p>
        </w:tc>
      </w:tr>
      <w:tr w:rsidR="008D0133" w14:paraId="1369D321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14966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4C59D5">
              <w:t xml:space="preserve">Special </w:t>
            </w:r>
            <w:r w:rsidR="008D0133">
              <w:t>Events</w:t>
            </w:r>
            <w:r w:rsidR="004C59D5">
              <w:t xml:space="preserve"> (running equipment, set up/tear down, selling merchandise, crowd control, </w:t>
            </w:r>
            <w:proofErr w:type="spellStart"/>
            <w:r w:rsidR="004C59D5">
              <w:t>etc</w:t>
            </w:r>
            <w:proofErr w:type="spellEnd"/>
            <w:r w:rsidR="004C59D5">
              <w:t>…)</w:t>
            </w:r>
          </w:p>
        </w:tc>
      </w:tr>
      <w:tr w:rsidR="008D0133" w14:paraId="5E4D1B96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5633E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987589">
              <w:t xml:space="preserve">Website/Social Media </w:t>
            </w:r>
            <w:r w:rsidR="004C59D5">
              <w:t>assistance</w:t>
            </w:r>
          </w:p>
        </w:tc>
      </w:tr>
      <w:tr w:rsidR="008D0133" w14:paraId="5E9B5D06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83012" w14:textId="77777777" w:rsidR="008D0133" w:rsidRDefault="00987589" w:rsidP="00A01B1C">
            <w:r>
              <w:t>___ Photography/Film making</w:t>
            </w:r>
          </w:p>
          <w:p w14:paraId="53C8EF91" w14:textId="77777777" w:rsidR="00987589" w:rsidRPr="00112AFE" w:rsidRDefault="00987589" w:rsidP="00A01B1C">
            <w:r>
              <w:t>___ Choreography</w:t>
            </w:r>
          </w:p>
        </w:tc>
      </w:tr>
      <w:tr w:rsidR="008D0133" w14:paraId="5A3F5ED2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C96BC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987589">
              <w:t>Fundraising</w:t>
            </w:r>
          </w:p>
        </w:tc>
      </w:tr>
      <w:tr w:rsidR="008D0133" w14:paraId="5B0B234E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584CA" w14:textId="77777777"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987589">
              <w:t>Blogging/Newsletter Production</w:t>
            </w:r>
          </w:p>
          <w:p w14:paraId="566425CE" w14:textId="77777777" w:rsidR="00987589" w:rsidRPr="00112AFE" w:rsidRDefault="00987589" w:rsidP="00A01B1C">
            <w:r>
              <w:t>___ Other ___________________________________________________________________________</w:t>
            </w:r>
          </w:p>
        </w:tc>
      </w:tr>
      <w:tr w:rsidR="008D0133" w:rsidRPr="00112AFE" w14:paraId="6B0ED5FF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64E83" w14:textId="77777777" w:rsidR="008D0133" w:rsidRPr="00112AFE" w:rsidRDefault="008D0133" w:rsidP="00A01B1C"/>
        </w:tc>
      </w:tr>
    </w:tbl>
    <w:p w14:paraId="333492BF" w14:textId="77777777" w:rsidR="008D0133" w:rsidRDefault="00855A6B">
      <w:pPr>
        <w:pStyle w:val="Heading2"/>
      </w:pPr>
      <w:r>
        <w:t>Special Skills or Qualifications</w:t>
      </w:r>
    </w:p>
    <w:p w14:paraId="02EE6DA7" w14:textId="77777777"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14:paraId="350A46E8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F13EFE" w14:textId="77777777" w:rsidR="008D0133" w:rsidRPr="00112AFE" w:rsidRDefault="008D0133"/>
        </w:tc>
      </w:tr>
    </w:tbl>
    <w:p w14:paraId="664EF856" w14:textId="77777777" w:rsidR="008D0133" w:rsidRDefault="004C59D5">
      <w:pPr>
        <w:pStyle w:val="Heading2"/>
      </w:pPr>
      <w:r>
        <w:lastRenderedPageBreak/>
        <w:t>Why You?</w:t>
      </w:r>
    </w:p>
    <w:p w14:paraId="7E99F512" w14:textId="77777777" w:rsidR="00855A6B" w:rsidRPr="00855A6B" w:rsidRDefault="004C59D5" w:rsidP="00855A6B">
      <w:pPr>
        <w:pStyle w:val="Heading3"/>
      </w:pPr>
      <w:r>
        <w:t>Please tell us why you are interested in becoming involved with our organization.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14:paraId="220AFAC1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5BC113" w14:textId="77777777" w:rsidR="008D0133" w:rsidRPr="00112AFE" w:rsidRDefault="008D0133"/>
        </w:tc>
      </w:tr>
    </w:tbl>
    <w:p w14:paraId="1A42738A" w14:textId="77777777"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4B6C90D3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573C2B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ABF896" w14:textId="77777777" w:rsidR="008D0133" w:rsidRDefault="008D0133"/>
        </w:tc>
      </w:tr>
      <w:tr w:rsidR="008D0133" w14:paraId="4E9A5071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FCC293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C145A9" w14:textId="77777777" w:rsidR="008D0133" w:rsidRDefault="008D0133"/>
        </w:tc>
      </w:tr>
      <w:tr w:rsidR="008D0133" w14:paraId="1CB3740C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0CD60C" w14:textId="77777777"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7C396A" w14:textId="77777777" w:rsidR="008D0133" w:rsidRDefault="008D0133"/>
        </w:tc>
      </w:tr>
      <w:tr w:rsidR="008D0133" w14:paraId="255241A4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77B05A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B524D1" w14:textId="77777777" w:rsidR="008D0133" w:rsidRDefault="008D0133"/>
        </w:tc>
      </w:tr>
      <w:tr w:rsidR="008D0133" w14:paraId="63996F7F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ACF0A4" w14:textId="77777777"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98A909" w14:textId="77777777" w:rsidR="008D0133" w:rsidRDefault="008D0133"/>
        </w:tc>
      </w:tr>
      <w:tr w:rsidR="008D0133" w14:paraId="7A85463F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5741F1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89761E" w14:textId="77777777" w:rsidR="008D0133" w:rsidRDefault="008D0133"/>
        </w:tc>
      </w:tr>
    </w:tbl>
    <w:p w14:paraId="65E4C7B6" w14:textId="77777777" w:rsidR="008D0133" w:rsidRDefault="00855A6B">
      <w:pPr>
        <w:pStyle w:val="Heading2"/>
      </w:pPr>
      <w:r>
        <w:t>Agreement and Signature</w:t>
      </w:r>
    </w:p>
    <w:p w14:paraId="14CE6F74" w14:textId="77777777" w:rsidR="00855A6B" w:rsidRDefault="00855A6B" w:rsidP="00855A6B">
      <w:pPr>
        <w:pStyle w:val="Heading3"/>
      </w:pPr>
      <w:r>
        <w:t xml:space="preserve">By submitting this application, I affirm that the facts set forth in it are true and complete. I understand that if I am accepted </w:t>
      </w:r>
      <w:proofErr w:type="gramStart"/>
      <w:r>
        <w:t>as a volunteer, any false statements</w:t>
      </w:r>
      <w:proofErr w:type="gramEnd"/>
      <w:r>
        <w:t>, omissions, or other misrepresentations made by me on this application may result in my immediate dismissal.</w:t>
      </w:r>
      <w:r w:rsidR="004C59D5">
        <w:t xml:space="preserve">  I also understand that if I am working directly with students, I will be subject to a background check. 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6B96868D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9682EA" w14:textId="77777777"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2939AC" w14:textId="77777777" w:rsidR="008D0133" w:rsidRDefault="008D0133"/>
        </w:tc>
      </w:tr>
      <w:tr w:rsidR="008D0133" w14:paraId="110B7350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B4ADDC" w14:textId="77777777"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7E9449" w14:textId="77777777" w:rsidR="008D0133" w:rsidRDefault="008D0133"/>
        </w:tc>
      </w:tr>
      <w:tr w:rsidR="008D0133" w14:paraId="31D5CA33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537FC7" w14:textId="77777777"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59EC94" w14:textId="77777777" w:rsidR="008D0133" w:rsidRDefault="008D0133"/>
        </w:tc>
      </w:tr>
    </w:tbl>
    <w:p w14:paraId="71BAD799" w14:textId="77777777" w:rsidR="008D0133" w:rsidRDefault="00855A6B">
      <w:pPr>
        <w:pStyle w:val="Heading2"/>
      </w:pPr>
      <w:r>
        <w:t>Our Policy</w:t>
      </w:r>
    </w:p>
    <w:p w14:paraId="27EDF6F4" w14:textId="77777777" w:rsidR="004C59D5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  <w:r w:rsidR="004C59D5">
        <w:t xml:space="preserve"> </w:t>
      </w:r>
    </w:p>
    <w:p w14:paraId="6F27B78B" w14:textId="61C93E2F" w:rsidR="00855A6B" w:rsidRPr="00855A6B" w:rsidRDefault="00855A6B" w:rsidP="00855A6B">
      <w:pPr>
        <w:pStyle w:val="Heading3"/>
      </w:pPr>
      <w:r>
        <w:t>Thank you for completing this application form and for your i</w:t>
      </w:r>
      <w:r w:rsidR="00F64812">
        <w:t>nterest in volunteering with us.</w:t>
      </w:r>
      <w:bookmarkStart w:id="0" w:name="_GoBack"/>
      <w:bookmarkEnd w:id="0"/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26597F"/>
    <w:rsid w:val="001C200E"/>
    <w:rsid w:val="0026597F"/>
    <w:rsid w:val="004A0A03"/>
    <w:rsid w:val="004C59D5"/>
    <w:rsid w:val="00855A6B"/>
    <w:rsid w:val="008D0133"/>
    <w:rsid w:val="0097298E"/>
    <w:rsid w:val="00987589"/>
    <w:rsid w:val="00993B1C"/>
    <w:rsid w:val="00A01B1C"/>
    <w:rsid w:val="00F6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0BDD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3Char">
    <w:name w:val="Body"/>
    <w:basedOn w:val="Normal"/>
    <w:pPr>
      <w:spacing w:before="40" w:after="40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Downloads:TS102807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TS102807202.dotx</Template>
  <TotalTime>24</TotalTime>
  <Pages>2</Pages>
  <Words>357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Branden Pecor</dc:creator>
  <cp:keywords/>
  <cp:lastModifiedBy>Branden Pecor</cp:lastModifiedBy>
  <cp:revision>3</cp:revision>
  <cp:lastPrinted>2003-07-23T17:40:00Z</cp:lastPrinted>
  <dcterms:created xsi:type="dcterms:W3CDTF">2014-11-11T19:02:00Z</dcterms:created>
  <dcterms:modified xsi:type="dcterms:W3CDTF">2014-11-11T19:26:00Z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